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5866" w14:textId="77777777" w:rsidR="00D45F96" w:rsidRDefault="00D45F96" w:rsidP="0008058F">
      <w:pPr>
        <w:spacing w:after="24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D45F96">
        <w:rPr>
          <w:rFonts w:ascii="Monotype Corsiva" w:hAnsi="Monotype Corsiva" w:cs="Times New Roman"/>
          <w:b/>
          <w:bCs/>
          <w:noProof/>
          <w:sz w:val="28"/>
          <w:szCs w:val="28"/>
        </w:rPr>
        <w:drawing>
          <wp:inline distT="0" distB="0" distL="0" distR="0" wp14:anchorId="191B6D51" wp14:editId="21394EC5">
            <wp:extent cx="4329594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870" cy="7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F96">
        <w:rPr>
          <w:rFonts w:ascii="Monotype Corsiva" w:hAnsi="Monotype Corsiva" w:cs="Times New Roman"/>
          <w:b/>
          <w:bCs/>
          <w:sz w:val="28"/>
          <w:szCs w:val="28"/>
        </w:rPr>
        <w:t xml:space="preserve"> </w:t>
      </w:r>
    </w:p>
    <w:p w14:paraId="5B6EFC6F" w14:textId="297D17C3" w:rsidR="0008058F" w:rsidRPr="001F06F0" w:rsidRDefault="0008058F" w:rsidP="0008058F">
      <w:pPr>
        <w:spacing w:after="24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1F06F0">
        <w:rPr>
          <w:rFonts w:ascii="Monotype Corsiva" w:hAnsi="Monotype Corsiva" w:cs="Times New Roman"/>
          <w:b/>
          <w:bCs/>
          <w:sz w:val="28"/>
          <w:szCs w:val="28"/>
        </w:rPr>
        <w:t>Дорогой и многоуважаемый Геннадий Владимирович!</w:t>
      </w:r>
    </w:p>
    <w:p w14:paraId="4BD713C7" w14:textId="3E27446C" w:rsidR="0008058F" w:rsidRPr="001F06F0" w:rsidRDefault="00FF7FBB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Ваши </w:t>
      </w:r>
      <w:r w:rsidR="0008058F" w:rsidRPr="001F06F0">
        <w:rPr>
          <w:rFonts w:ascii="Monotype Corsiva" w:hAnsi="Monotype Corsiva" w:cs="Times New Roman"/>
          <w:sz w:val="28"/>
          <w:szCs w:val="28"/>
        </w:rPr>
        <w:t xml:space="preserve">Петербургские коллеги из Российского государственного педагогического университета им. </w:t>
      </w:r>
      <w:proofErr w:type="spellStart"/>
      <w:r w:rsidR="0008058F" w:rsidRPr="001F06F0">
        <w:rPr>
          <w:rFonts w:ascii="Monotype Corsiva" w:hAnsi="Monotype Corsiva" w:cs="Times New Roman"/>
          <w:sz w:val="28"/>
          <w:szCs w:val="28"/>
        </w:rPr>
        <w:t>А.И.Герцена</w:t>
      </w:r>
      <w:proofErr w:type="spellEnd"/>
      <w:r w:rsidR="0008058F" w:rsidRPr="001F06F0">
        <w:rPr>
          <w:rFonts w:ascii="Monotype Corsiva" w:hAnsi="Monotype Corsiva" w:cs="Times New Roman"/>
          <w:sz w:val="28"/>
          <w:szCs w:val="28"/>
        </w:rPr>
        <w:t xml:space="preserve"> сердечно поздравляют Вас — выдающегося российского философа и культуролога — с 80-летним юбилеем</w:t>
      </w:r>
      <w:r w:rsidR="001F06F0" w:rsidRPr="001F06F0">
        <w:rPr>
          <w:rFonts w:ascii="Monotype Corsiva" w:hAnsi="Monotype Corsiva" w:cs="Times New Roman"/>
          <w:sz w:val="28"/>
          <w:szCs w:val="28"/>
        </w:rPr>
        <w:t>!</w:t>
      </w:r>
      <w:r w:rsidR="0008058F" w:rsidRPr="001F06F0">
        <w:rPr>
          <w:rFonts w:ascii="Monotype Corsiva" w:hAnsi="Monotype Corsiva" w:cs="Times New Roman"/>
          <w:sz w:val="28"/>
          <w:szCs w:val="28"/>
        </w:rPr>
        <w:t xml:space="preserve">  Университет в </w:t>
      </w:r>
      <w:proofErr w:type="spellStart"/>
      <w:r w:rsidR="0008058F" w:rsidRPr="001F06F0">
        <w:rPr>
          <w:rFonts w:ascii="Monotype Corsiva" w:hAnsi="Monotype Corsiva" w:cs="Times New Roman"/>
          <w:sz w:val="28"/>
          <w:szCs w:val="28"/>
        </w:rPr>
        <w:t>Ростове</w:t>
      </w:r>
      <w:proofErr w:type="spellEnd"/>
      <w:r w:rsidR="0008058F" w:rsidRPr="001F06F0">
        <w:rPr>
          <w:rFonts w:ascii="Monotype Corsiva" w:hAnsi="Monotype Corsiva" w:cs="Times New Roman"/>
          <w:sz w:val="28"/>
          <w:szCs w:val="28"/>
        </w:rPr>
        <w:t xml:space="preserve">-на-Дону </w:t>
      </w:r>
      <w:r w:rsidR="001F06F0">
        <w:rPr>
          <w:rFonts w:ascii="Monotype Corsiva" w:hAnsi="Monotype Corsiva" w:cs="Times New Roman"/>
          <w:sz w:val="28"/>
          <w:szCs w:val="28"/>
        </w:rPr>
        <w:t>справедливо считается</w:t>
      </w:r>
      <w:r w:rsidR="0008058F" w:rsidRPr="001F06F0">
        <w:rPr>
          <w:rFonts w:ascii="Monotype Corsiva" w:hAnsi="Monotype Corsiva" w:cs="Times New Roman"/>
          <w:sz w:val="28"/>
          <w:szCs w:val="28"/>
        </w:rPr>
        <w:t xml:space="preserve"> одним из очагов зарождения культурологической науки в нашей стране. На ниве культурологии Вы стали достойным преемником ваших знаменитых учителей, продолжили их эстафету и сделали свой </w:t>
      </w:r>
      <w:r w:rsidR="001F06F0" w:rsidRPr="001F06F0">
        <w:rPr>
          <w:rFonts w:ascii="Monotype Corsiva" w:hAnsi="Monotype Corsiva" w:cs="Times New Roman"/>
          <w:sz w:val="28"/>
          <w:szCs w:val="28"/>
        </w:rPr>
        <w:t>Ростов</w:t>
      </w:r>
      <w:r w:rsidR="001F06F0">
        <w:rPr>
          <w:rFonts w:ascii="Monotype Corsiva" w:hAnsi="Monotype Corsiva" w:cs="Times New Roman"/>
          <w:sz w:val="28"/>
          <w:szCs w:val="28"/>
        </w:rPr>
        <w:t xml:space="preserve">ский </w:t>
      </w:r>
      <w:r w:rsidR="0008058F" w:rsidRPr="001F06F0">
        <w:rPr>
          <w:rFonts w:ascii="Monotype Corsiva" w:hAnsi="Monotype Corsiva" w:cs="Times New Roman"/>
          <w:sz w:val="28"/>
          <w:szCs w:val="28"/>
        </w:rPr>
        <w:t>университет од</w:t>
      </w:r>
      <w:r w:rsidR="00E948A0">
        <w:rPr>
          <w:rFonts w:ascii="Monotype Corsiva" w:hAnsi="Monotype Corsiva" w:cs="Times New Roman"/>
          <w:sz w:val="28"/>
          <w:szCs w:val="28"/>
        </w:rPr>
        <w:t>ним</w:t>
      </w:r>
      <w:r w:rsidR="0008058F" w:rsidRPr="001F06F0">
        <w:rPr>
          <w:rFonts w:ascii="Monotype Corsiva" w:hAnsi="Monotype Corsiva" w:cs="Times New Roman"/>
          <w:sz w:val="28"/>
          <w:szCs w:val="28"/>
        </w:rPr>
        <w:t xml:space="preserve"> из важнейших центров развития культурологии в России.</w:t>
      </w:r>
    </w:p>
    <w:p w14:paraId="151E90E3" w14:textId="77777777" w:rsidR="0008058F" w:rsidRPr="001F06F0" w:rsidRDefault="0008058F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1F06F0">
        <w:rPr>
          <w:rFonts w:ascii="Monotype Corsiva" w:hAnsi="Monotype Corsiva" w:cs="Times New Roman"/>
          <w:sz w:val="28"/>
          <w:szCs w:val="28"/>
        </w:rPr>
        <w:t>Подготовленный под Вашим руководством замечательный учебник по культурологии получил широкое признание не только в нашей стране, но и за рубежом. Вами создан</w:t>
      </w:r>
      <w:r w:rsidR="001F06F0">
        <w:rPr>
          <w:rFonts w:ascii="Monotype Corsiva" w:hAnsi="Monotype Corsiva" w:cs="Times New Roman"/>
          <w:sz w:val="28"/>
          <w:szCs w:val="28"/>
        </w:rPr>
        <w:t>ы</w:t>
      </w:r>
      <w:r w:rsidRPr="001F06F0">
        <w:rPr>
          <w:rFonts w:ascii="Monotype Corsiva" w:hAnsi="Monotype Corsiva" w:cs="Times New Roman"/>
          <w:sz w:val="28"/>
          <w:szCs w:val="28"/>
        </w:rPr>
        <w:t xml:space="preserve"> научн</w:t>
      </w:r>
      <w:r w:rsidR="001F06F0" w:rsidRPr="001F06F0">
        <w:rPr>
          <w:rFonts w:ascii="Monotype Corsiva" w:hAnsi="Monotype Corsiva" w:cs="Times New Roman"/>
          <w:sz w:val="28"/>
          <w:szCs w:val="28"/>
        </w:rPr>
        <w:t>ые</w:t>
      </w:r>
      <w:r w:rsidRPr="001F06F0">
        <w:rPr>
          <w:rFonts w:ascii="Monotype Corsiva" w:hAnsi="Monotype Corsiva" w:cs="Times New Roman"/>
          <w:sz w:val="28"/>
          <w:szCs w:val="28"/>
        </w:rPr>
        <w:t xml:space="preserve"> школ</w:t>
      </w:r>
      <w:r w:rsidR="001F06F0" w:rsidRPr="001F06F0">
        <w:rPr>
          <w:rFonts w:ascii="Monotype Corsiva" w:hAnsi="Monotype Corsiva" w:cs="Times New Roman"/>
          <w:sz w:val="28"/>
          <w:szCs w:val="28"/>
        </w:rPr>
        <w:t>ы</w:t>
      </w:r>
      <w:r w:rsidRPr="001F06F0">
        <w:rPr>
          <w:rFonts w:ascii="Monotype Corsiva" w:hAnsi="Monotype Corsiva" w:cs="Times New Roman"/>
          <w:sz w:val="28"/>
          <w:szCs w:val="28"/>
        </w:rPr>
        <w:t xml:space="preserve"> по античной философии и по культурологии, </w:t>
      </w:r>
      <w:r w:rsidR="001F06F0" w:rsidRPr="001F06F0">
        <w:rPr>
          <w:rFonts w:ascii="Monotype Corsiva" w:hAnsi="Monotype Corsiva" w:cs="Times New Roman"/>
          <w:sz w:val="28"/>
          <w:szCs w:val="28"/>
        </w:rPr>
        <w:t xml:space="preserve">Ваши ученики и сподвижники </w:t>
      </w:r>
      <w:r w:rsidRPr="001F06F0">
        <w:rPr>
          <w:rFonts w:ascii="Monotype Corsiva" w:hAnsi="Monotype Corsiva" w:cs="Times New Roman"/>
          <w:sz w:val="28"/>
          <w:szCs w:val="28"/>
        </w:rPr>
        <w:t xml:space="preserve">хорошо </w:t>
      </w:r>
      <w:proofErr w:type="gramStart"/>
      <w:r w:rsidRPr="001F06F0">
        <w:rPr>
          <w:rFonts w:ascii="Monotype Corsiva" w:hAnsi="Monotype Corsiva" w:cs="Times New Roman"/>
          <w:sz w:val="28"/>
          <w:szCs w:val="28"/>
        </w:rPr>
        <w:t>известны  и</w:t>
      </w:r>
      <w:proofErr w:type="gramEnd"/>
      <w:r w:rsidRPr="001F06F0">
        <w:rPr>
          <w:rFonts w:ascii="Monotype Corsiva" w:hAnsi="Monotype Corsiva" w:cs="Times New Roman"/>
          <w:sz w:val="28"/>
          <w:szCs w:val="28"/>
        </w:rPr>
        <w:t xml:space="preserve"> уважаемы в  профессиональной среде. Ваши научные труды остаются актуальными и востребованными.</w:t>
      </w:r>
    </w:p>
    <w:p w14:paraId="50A914E7" w14:textId="6351BFDE" w:rsidR="0008058F" w:rsidRPr="001F06F0" w:rsidRDefault="0008058F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1F06F0">
        <w:rPr>
          <w:rFonts w:ascii="Monotype Corsiva" w:hAnsi="Monotype Corsiva" w:cs="Times New Roman"/>
          <w:sz w:val="28"/>
          <w:szCs w:val="28"/>
        </w:rPr>
        <w:t>Ваше выступление на недавно состоявшемся Пятом Российском культурологическом конгрессе</w:t>
      </w:r>
      <w:r w:rsidR="001F06F0">
        <w:rPr>
          <w:rFonts w:ascii="Monotype Corsiva" w:hAnsi="Monotype Corsiva" w:cs="Times New Roman"/>
          <w:sz w:val="28"/>
          <w:szCs w:val="28"/>
        </w:rPr>
        <w:t>,</w:t>
      </w:r>
      <w:r w:rsidRPr="001F06F0">
        <w:rPr>
          <w:rFonts w:ascii="Monotype Corsiva" w:hAnsi="Monotype Corsiva" w:cs="Times New Roman"/>
          <w:sz w:val="28"/>
          <w:szCs w:val="28"/>
        </w:rPr>
        <w:t xml:space="preserve"> посвященное </w:t>
      </w:r>
      <w:proofErr w:type="gramStart"/>
      <w:r w:rsidRPr="001F06F0">
        <w:rPr>
          <w:rFonts w:ascii="Monotype Corsiva" w:hAnsi="Monotype Corsiva" w:cs="Times New Roman"/>
          <w:sz w:val="28"/>
          <w:szCs w:val="28"/>
        </w:rPr>
        <w:t>проблемам культуры и современной цивилизации</w:t>
      </w:r>
      <w:proofErr w:type="gramEnd"/>
      <w:r w:rsidRPr="001F06F0">
        <w:rPr>
          <w:rFonts w:ascii="Monotype Corsiva" w:hAnsi="Monotype Corsiva" w:cs="Times New Roman"/>
          <w:sz w:val="28"/>
          <w:szCs w:val="28"/>
        </w:rPr>
        <w:t xml:space="preserve"> было, как и всегда у Вас, глубоким и содержательным, оно открывает перспективы для развития наук</w:t>
      </w:r>
      <w:bookmarkStart w:id="0" w:name="_GoBack"/>
      <w:bookmarkEnd w:id="0"/>
      <w:r w:rsidRPr="001F06F0">
        <w:rPr>
          <w:rFonts w:ascii="Monotype Corsiva" w:hAnsi="Monotype Corsiva" w:cs="Times New Roman"/>
          <w:sz w:val="28"/>
          <w:szCs w:val="28"/>
        </w:rPr>
        <w:t xml:space="preserve"> о культуре и дальнейшего государственного культурного строительства в России</w:t>
      </w:r>
      <w:r w:rsidR="001F06F0">
        <w:rPr>
          <w:rFonts w:ascii="Monotype Corsiva" w:hAnsi="Monotype Corsiva" w:cs="Times New Roman"/>
          <w:sz w:val="28"/>
          <w:szCs w:val="28"/>
        </w:rPr>
        <w:t>.</w:t>
      </w:r>
    </w:p>
    <w:p w14:paraId="0193C3DA" w14:textId="77777777" w:rsidR="0008058F" w:rsidRPr="001F06F0" w:rsidRDefault="001F06F0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1F06F0">
        <w:rPr>
          <w:rFonts w:ascii="Monotype Corsiva" w:hAnsi="Monotype Corsiva" w:cs="Times New Roman"/>
          <w:sz w:val="28"/>
          <w:szCs w:val="28"/>
        </w:rPr>
        <w:t xml:space="preserve">С Вами всегда легко и комфортно вместе работать, надеемся на продолжение наших </w:t>
      </w:r>
      <w:r>
        <w:rPr>
          <w:rFonts w:ascii="Monotype Corsiva" w:hAnsi="Monotype Corsiva" w:cs="Times New Roman"/>
          <w:sz w:val="28"/>
          <w:szCs w:val="28"/>
        </w:rPr>
        <w:t xml:space="preserve">многолетних </w:t>
      </w:r>
      <w:r w:rsidRPr="001F06F0">
        <w:rPr>
          <w:rFonts w:ascii="Monotype Corsiva" w:hAnsi="Monotype Corsiva" w:cs="Times New Roman"/>
          <w:sz w:val="28"/>
          <w:szCs w:val="28"/>
        </w:rPr>
        <w:t xml:space="preserve">научных связей и творческого сотрудничества. </w:t>
      </w:r>
      <w:r w:rsidR="0008058F" w:rsidRPr="001F06F0">
        <w:rPr>
          <w:rFonts w:ascii="Monotype Corsiva" w:hAnsi="Monotype Corsiva" w:cs="Times New Roman"/>
          <w:sz w:val="28"/>
          <w:szCs w:val="28"/>
        </w:rPr>
        <w:t xml:space="preserve">От всей души желаем Вам здоровья, благополучия, успехов и долгих лет жизни. </w:t>
      </w:r>
    </w:p>
    <w:p w14:paraId="1CCD452F" w14:textId="4AB63FD7" w:rsidR="0008058F" w:rsidRPr="001F06F0" w:rsidRDefault="0008058F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1F06F0">
        <w:rPr>
          <w:rFonts w:ascii="Monotype Corsiva" w:hAnsi="Monotype Corsiva" w:cs="Times New Roman"/>
          <w:sz w:val="28"/>
          <w:szCs w:val="28"/>
        </w:rPr>
        <w:t>Храни Вас, Бог!</w:t>
      </w:r>
    </w:p>
    <w:p w14:paraId="09E3DE64" w14:textId="188FD047" w:rsidR="0008058F" w:rsidRPr="001F06F0" w:rsidRDefault="0008058F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</w:p>
    <w:p w14:paraId="05D757CB" w14:textId="23E0CAC5" w:rsidR="001F06F0" w:rsidRDefault="0008058F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1F06F0">
        <w:rPr>
          <w:rFonts w:ascii="Monotype Corsiva" w:hAnsi="Monotype Corsiva" w:cs="Times New Roman"/>
          <w:sz w:val="28"/>
          <w:szCs w:val="28"/>
        </w:rPr>
        <w:t xml:space="preserve">От кафедры теории и истории культуры </w:t>
      </w:r>
    </w:p>
    <w:p w14:paraId="314FBE15" w14:textId="01CFB918" w:rsidR="0008058F" w:rsidRPr="001F06F0" w:rsidRDefault="00453BAF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2CF4F" wp14:editId="3DF42111">
            <wp:simplePos x="0" y="0"/>
            <wp:positionH relativeFrom="column">
              <wp:posOffset>4253368</wp:posOffset>
            </wp:positionH>
            <wp:positionV relativeFrom="paragraph">
              <wp:posOffset>11430</wp:posOffset>
            </wp:positionV>
            <wp:extent cx="1366520" cy="963930"/>
            <wp:effectExtent l="0" t="0" r="5080" b="7620"/>
            <wp:wrapTight wrapText="bothSides">
              <wp:wrapPolygon edited="0">
                <wp:start x="14454" y="0"/>
                <wp:lineTo x="10840" y="4269"/>
                <wp:lineTo x="4517" y="12379"/>
                <wp:lineTo x="2409" y="17075"/>
                <wp:lineTo x="301" y="20063"/>
                <wp:lineTo x="0" y="21344"/>
                <wp:lineTo x="3613" y="21344"/>
                <wp:lineTo x="12647" y="21344"/>
                <wp:lineTo x="15959" y="20917"/>
                <wp:lineTo x="16561" y="20490"/>
                <wp:lineTo x="19874" y="14941"/>
                <wp:lineTo x="21379" y="8538"/>
                <wp:lineTo x="21379" y="2561"/>
                <wp:lineTo x="19271" y="0"/>
                <wp:lineTo x="14454" y="0"/>
              </wp:wrapPolygon>
            </wp:wrapTight>
            <wp:docPr id="2" name="Рисунок 2" descr="Молодые ученые института отмечены именными стипендиями Губернатора  Иркутской области 2020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ые ученые института отмечены именными стипендиями Губернатора  Иркутской области 2020 го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058F" w:rsidRPr="001F06F0">
        <w:rPr>
          <w:rFonts w:ascii="Monotype Corsiva" w:hAnsi="Monotype Corsiva" w:cs="Times New Roman"/>
          <w:sz w:val="28"/>
          <w:szCs w:val="28"/>
        </w:rPr>
        <w:t>Герценовского</w:t>
      </w:r>
      <w:proofErr w:type="spellEnd"/>
      <w:r w:rsidR="0008058F" w:rsidRPr="001F06F0">
        <w:rPr>
          <w:rFonts w:ascii="Monotype Corsiva" w:hAnsi="Monotype Corsiva" w:cs="Times New Roman"/>
          <w:sz w:val="28"/>
          <w:szCs w:val="28"/>
        </w:rPr>
        <w:t xml:space="preserve"> университета </w:t>
      </w:r>
    </w:p>
    <w:p w14:paraId="5B3BF7B8" w14:textId="2D3E835E" w:rsidR="0008058F" w:rsidRPr="001F06F0" w:rsidRDefault="0008058F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1F06F0">
        <w:rPr>
          <w:rFonts w:ascii="Monotype Corsiva" w:hAnsi="Monotype Corsiva" w:cs="Times New Roman"/>
          <w:sz w:val="28"/>
          <w:szCs w:val="28"/>
        </w:rPr>
        <w:t xml:space="preserve">и от </w:t>
      </w:r>
      <w:r w:rsidR="001F06F0">
        <w:rPr>
          <w:rFonts w:ascii="Monotype Corsiva" w:hAnsi="Monotype Corsiva" w:cs="Times New Roman"/>
          <w:sz w:val="28"/>
          <w:szCs w:val="28"/>
        </w:rPr>
        <w:t>себя</w:t>
      </w:r>
      <w:r w:rsidRPr="001F06F0">
        <w:rPr>
          <w:rFonts w:ascii="Monotype Corsiva" w:hAnsi="Monotype Corsiva" w:cs="Times New Roman"/>
          <w:sz w:val="28"/>
          <w:szCs w:val="28"/>
        </w:rPr>
        <w:t xml:space="preserve"> лично,</w:t>
      </w:r>
    </w:p>
    <w:p w14:paraId="269B2600" w14:textId="4FF01D0F" w:rsidR="0008058F" w:rsidRPr="001F06F0" w:rsidRDefault="0008058F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proofErr w:type="spellStart"/>
      <w:r w:rsidRPr="001F06F0">
        <w:rPr>
          <w:rFonts w:ascii="Monotype Corsiva" w:hAnsi="Monotype Corsiva" w:cs="Times New Roman"/>
          <w:sz w:val="28"/>
          <w:szCs w:val="28"/>
        </w:rPr>
        <w:t>Л.М.Мосолова</w:t>
      </w:r>
      <w:proofErr w:type="spellEnd"/>
      <w:r w:rsidRPr="001F06F0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1F06F0">
        <w:rPr>
          <w:rFonts w:ascii="Monotype Corsiva" w:hAnsi="Monotype Corsiva" w:cs="Times New Roman"/>
          <w:sz w:val="28"/>
          <w:szCs w:val="28"/>
        </w:rPr>
        <w:t>А.В.Бондарев</w:t>
      </w:r>
      <w:proofErr w:type="spellEnd"/>
    </w:p>
    <w:p w14:paraId="290D8932" w14:textId="490FC332" w:rsidR="00A9204E" w:rsidRPr="001F06F0" w:rsidRDefault="00A9204E" w:rsidP="0008058F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</w:p>
    <w:sectPr w:rsidR="00A9204E" w:rsidRPr="001F06F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DD05" w14:textId="77777777" w:rsidR="005532AD" w:rsidRDefault="005532AD" w:rsidP="0097326C">
      <w:r>
        <w:separator/>
      </w:r>
    </w:p>
  </w:endnote>
  <w:endnote w:type="continuationSeparator" w:id="0">
    <w:p w14:paraId="7A046BB2" w14:textId="77777777" w:rsidR="005532AD" w:rsidRDefault="005532AD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2066" w14:textId="77777777" w:rsidR="005532AD" w:rsidRDefault="005532AD" w:rsidP="0097326C">
      <w:r>
        <w:separator/>
      </w:r>
    </w:p>
  </w:footnote>
  <w:footnote w:type="continuationSeparator" w:id="0">
    <w:p w14:paraId="5592D5E1" w14:textId="77777777" w:rsidR="005532AD" w:rsidRDefault="005532AD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8F"/>
    <w:rsid w:val="00064933"/>
    <w:rsid w:val="0008058F"/>
    <w:rsid w:val="001F06F0"/>
    <w:rsid w:val="002B5086"/>
    <w:rsid w:val="003E2D8E"/>
    <w:rsid w:val="00453BAF"/>
    <w:rsid w:val="004745E2"/>
    <w:rsid w:val="004E108E"/>
    <w:rsid w:val="005532AD"/>
    <w:rsid w:val="00645252"/>
    <w:rsid w:val="006A22FA"/>
    <w:rsid w:val="006D3D74"/>
    <w:rsid w:val="00763E30"/>
    <w:rsid w:val="00803D80"/>
    <w:rsid w:val="0083569A"/>
    <w:rsid w:val="00972D90"/>
    <w:rsid w:val="0097326C"/>
    <w:rsid w:val="00A9204E"/>
    <w:rsid w:val="00D45F96"/>
    <w:rsid w:val="00E81C1D"/>
    <w:rsid w:val="00E948A0"/>
    <w:rsid w:val="00EF7E9A"/>
    <w:rsid w:val="00F61FF4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5EF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(пустой).dotx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2022-02-02T16:17:00Z</dcterms:created>
  <dcterms:modified xsi:type="dcterms:W3CDTF">2022-02-03T11:17:00Z</dcterms:modified>
</cp:coreProperties>
</file>